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3335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0B3FCB4" w14:textId="647F2A25" w:rsidR="00856C35" w:rsidRDefault="00835DAB" w:rsidP="00856C35">
            <w:r>
              <w:rPr>
                <w:noProof/>
              </w:rPr>
              <w:drawing>
                <wp:inline distT="0" distB="0" distL="0" distR="0" wp14:anchorId="7D80ACE6" wp14:editId="0C7035DB">
                  <wp:extent cx="1322103" cy="1066800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06" cy="107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3F26C57" w14:textId="3CEDDE3D" w:rsidR="00856C35" w:rsidRDefault="00835DAB" w:rsidP="00856C35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B7F082" wp14:editId="71795A68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336550</wp:posOffset>
                      </wp:positionV>
                      <wp:extent cx="222250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1F856" w14:textId="01497237" w:rsidR="00835DAB" w:rsidRPr="002E41BF" w:rsidRDefault="00835DA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E41BF">
                                    <w:rPr>
                                      <w:sz w:val="24"/>
                                    </w:rPr>
                                    <w:t>5806 West Ave.</w:t>
                                  </w:r>
                                </w:p>
                                <w:p w14:paraId="79AF633F" w14:textId="22B87A97" w:rsidR="00835DAB" w:rsidRPr="002E41BF" w:rsidRDefault="00835DA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E41BF">
                                    <w:rPr>
                                      <w:sz w:val="24"/>
                                    </w:rPr>
                                    <w:t>Lavonia GA 30553</w:t>
                                  </w:r>
                                </w:p>
                                <w:p w14:paraId="1A43C055" w14:textId="3DE14154" w:rsidR="00835DAB" w:rsidRPr="002E41BF" w:rsidRDefault="00835D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41BF">
                                    <w:rPr>
                                      <w:sz w:val="18"/>
                                      <w:szCs w:val="18"/>
                                    </w:rPr>
                                    <w:t>mwoody@gumlogbrewingcompany.com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CB7F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pt;margin-top:26.5pt;width:1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" filled="f" stroked="f">
                      <v:textbox style="mso-fit-shape-to-text:t">
                        <w:txbxContent>
                          <w:p w14:paraId="27B1F856" w14:textId="01497237" w:rsidR="00835DAB" w:rsidRPr="002E41BF" w:rsidRDefault="00835DAB">
                            <w:pPr>
                              <w:rPr>
                                <w:sz w:val="24"/>
                              </w:rPr>
                            </w:pPr>
                            <w:r w:rsidRPr="002E41BF">
                              <w:rPr>
                                <w:sz w:val="24"/>
                              </w:rPr>
                              <w:t>5806 West Ave.</w:t>
                            </w:r>
                          </w:p>
                          <w:p w14:paraId="79AF633F" w14:textId="22B87A97" w:rsidR="00835DAB" w:rsidRPr="002E41BF" w:rsidRDefault="00835DAB">
                            <w:pPr>
                              <w:rPr>
                                <w:sz w:val="24"/>
                              </w:rPr>
                            </w:pPr>
                            <w:r w:rsidRPr="002E41BF">
                              <w:rPr>
                                <w:sz w:val="24"/>
                              </w:rPr>
                              <w:t>Lavonia GA 30553</w:t>
                            </w:r>
                          </w:p>
                          <w:p w14:paraId="1A43C055" w14:textId="3DE14154" w:rsidR="00835DAB" w:rsidRPr="002E41BF" w:rsidRDefault="00835D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41BF">
                              <w:rPr>
                                <w:sz w:val="18"/>
                                <w:szCs w:val="18"/>
                              </w:rPr>
                              <w:t>mwoody@gumlogbrewingcompany.com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Gumlog Brewing Company</w:t>
            </w:r>
          </w:p>
        </w:tc>
      </w:tr>
    </w:tbl>
    <w:p w14:paraId="65974423" w14:textId="0D56259E" w:rsidR="00467865" w:rsidRPr="00275BB5" w:rsidRDefault="00856C35" w:rsidP="00856C35">
      <w:pPr>
        <w:pStyle w:val="Heading1"/>
      </w:pPr>
      <w:r>
        <w:t>Employment Application</w:t>
      </w:r>
    </w:p>
    <w:p w14:paraId="771DE31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0565B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09E6E5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8FB7F87" w14:textId="75D1CD21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35857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F1914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037978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FBC27F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AB64F3" w14:textId="77777777" w:rsidTr="00FF1313">
        <w:tc>
          <w:tcPr>
            <w:tcW w:w="1081" w:type="dxa"/>
          </w:tcPr>
          <w:p w14:paraId="6C0D2B0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0389E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1387B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34AB6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455793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E186A1A" w14:textId="77777777" w:rsidR="00856C35" w:rsidRPr="009C220D" w:rsidRDefault="00856C35" w:rsidP="00856C35"/>
        </w:tc>
      </w:tr>
    </w:tbl>
    <w:p w14:paraId="7F4CA1B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EC914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9E4780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CDD149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6B7DE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69A25B9" w14:textId="77777777" w:rsidTr="00FF1313">
        <w:tc>
          <w:tcPr>
            <w:tcW w:w="1081" w:type="dxa"/>
          </w:tcPr>
          <w:p w14:paraId="3318E53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D1E05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CCE5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A602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6575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A8758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AB16B4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6C3A5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07B98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147F499" w14:textId="77777777" w:rsidTr="00FF1313">
        <w:trPr>
          <w:trHeight w:val="288"/>
        </w:trPr>
        <w:tc>
          <w:tcPr>
            <w:tcW w:w="1081" w:type="dxa"/>
          </w:tcPr>
          <w:p w14:paraId="205EE94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426F9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63D33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EADD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07F39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42F97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CE760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A9330F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BC9D9E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9B87363" w14:textId="77777777" w:rsidR="00841645" w:rsidRPr="009C220D" w:rsidRDefault="00841645" w:rsidP="00440CD8">
            <w:pPr>
              <w:pStyle w:val="FieldText"/>
            </w:pPr>
          </w:p>
        </w:tc>
      </w:tr>
    </w:tbl>
    <w:p w14:paraId="20CD16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AEE64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6E34F0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95BDF8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49A9D4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915E5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5DD723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72B74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69376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CED3C83" w14:textId="77777777" w:rsidTr="00AD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1803" w:type="dxa"/>
          </w:tcPr>
          <w:p w14:paraId="3230E07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82134A4" w14:textId="35200AA7" w:rsidR="00DE7FB7" w:rsidRPr="00AD1F8B" w:rsidRDefault="00AD1F8B" w:rsidP="00083002">
            <w:pPr>
              <w:pStyle w:val="FieldText"/>
              <w:rPr>
                <w:b w:val="0"/>
                <w:bCs w:val="0"/>
              </w:rPr>
            </w:pPr>
            <w:r>
              <w:t xml:space="preserve">                                                                      </w:t>
            </w:r>
          </w:p>
        </w:tc>
      </w:tr>
    </w:tbl>
    <w:p w14:paraId="44374B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AFBE7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15538D4" w14:textId="2B5567B1" w:rsidR="00AD1F8B" w:rsidRPr="00AD1F8B" w:rsidRDefault="00AD1F8B" w:rsidP="00490804">
            <w:pPr>
              <w:rPr>
                <w:bCs w:val="0"/>
                <w:u w:val="single"/>
              </w:rPr>
            </w:pPr>
            <w:r w:rsidRPr="00AD1F8B">
              <w:rPr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9A40E" wp14:editId="078421F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114300</wp:posOffset>
                      </wp:positionV>
                      <wp:extent cx="5010150" cy="12700"/>
                      <wp:effectExtent l="0" t="0" r="190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0150" cy="12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788F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9pt" to="50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" strokecolor="black [3213]" strokeweight=".5pt"/>
                  </w:pict>
                </mc:Fallback>
              </mc:AlternateContent>
            </w:r>
            <w:r>
              <w:rPr>
                <w:bCs w:val="0"/>
              </w:rPr>
              <w:t xml:space="preserve">Desired Days and Hours: </w:t>
            </w:r>
            <w:r>
              <w:rPr>
                <w:bCs w:val="0"/>
              </w:rPr>
              <w:softHyphen/>
            </w:r>
            <w:r>
              <w:rPr>
                <w:bCs w:val="0"/>
              </w:rPr>
              <w:softHyphen/>
            </w:r>
            <w:r>
              <w:rPr>
                <w:bCs w:val="0"/>
              </w:rPr>
              <w:softHyphen/>
            </w:r>
            <w:r>
              <w:rPr>
                <w:bCs w:val="0"/>
              </w:rPr>
              <w:softHyphen/>
            </w:r>
            <w:r>
              <w:rPr>
                <w:bCs w:val="0"/>
              </w:rPr>
              <w:softHyphen/>
            </w:r>
            <w:r>
              <w:rPr>
                <w:bCs w:val="0"/>
              </w:rPr>
              <w:softHyphen/>
            </w:r>
            <w:r>
              <w:rPr>
                <w:bCs w:val="0"/>
              </w:rPr>
              <w:softHyphen/>
            </w:r>
          </w:p>
          <w:p w14:paraId="5124B149" w14:textId="3E5879B0" w:rsidR="00AD1F8B" w:rsidRDefault="00AD1F8B" w:rsidP="00490804">
            <w:pPr>
              <w:rPr>
                <w:bCs w:val="0"/>
              </w:rPr>
            </w:pPr>
          </w:p>
          <w:p w14:paraId="185D1165" w14:textId="3D71C879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571021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B6B1C1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721FE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20809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FF26AC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1F78EF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13379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EB62A2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7CE2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CE924F8" w14:textId="77777777" w:rsidR="00C92A3C" w:rsidRDefault="00C92A3C"/>
    <w:p w14:paraId="20B97E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9AC5F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72498F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20D7E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C51E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2204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2694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610B2E9" w14:textId="68E03A75" w:rsidR="009C220D" w:rsidRPr="005114CE" w:rsidRDefault="00AD1F8B" w:rsidP="00682C69">
            <w:r>
              <w:t xml:space="preserve">    </w:t>
            </w:r>
          </w:p>
        </w:tc>
      </w:tr>
    </w:tbl>
    <w:p w14:paraId="24DE36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3A7D3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BD6F1E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00A3BE1" w14:textId="77777777" w:rsidR="000F2DF4" w:rsidRPr="009C220D" w:rsidRDefault="000F2DF4" w:rsidP="00617C65">
            <w:pPr>
              <w:pStyle w:val="FieldText"/>
            </w:pPr>
          </w:p>
        </w:tc>
      </w:tr>
    </w:tbl>
    <w:p w14:paraId="78574E1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CF466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85AD53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FB18B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94AFB2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C91B5B4" w14:textId="77777777" w:rsidR="000F2DF4" w:rsidRPr="005114CE" w:rsidRDefault="000F2DF4" w:rsidP="00617C65">
            <w:pPr>
              <w:pStyle w:val="FieldText"/>
            </w:pPr>
          </w:p>
        </w:tc>
      </w:tr>
    </w:tbl>
    <w:p w14:paraId="56FF9CA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0EE8C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291B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F0E8C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1FAB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13C8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FF2D3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1961F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44B7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24E851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5545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74ED6C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91C2E5" w14:textId="77777777" w:rsidR="00250014" w:rsidRPr="005114CE" w:rsidRDefault="00250014" w:rsidP="00617C65">
            <w:pPr>
              <w:pStyle w:val="FieldText"/>
            </w:pPr>
          </w:p>
        </w:tc>
      </w:tr>
    </w:tbl>
    <w:p w14:paraId="1A9A9F7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01C73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8E5039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4C7330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8FEAEA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D7FEFB9" w14:textId="77777777" w:rsidR="000F2DF4" w:rsidRPr="005114CE" w:rsidRDefault="000F2DF4" w:rsidP="00617C65">
            <w:pPr>
              <w:pStyle w:val="FieldText"/>
            </w:pPr>
          </w:p>
        </w:tc>
      </w:tr>
    </w:tbl>
    <w:p w14:paraId="1E9A53F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BE79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19477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7CADF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EEED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0BDA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2D25C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25E41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AC08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C9EFF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07AD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C8C48A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CD1C2A" w14:textId="77777777" w:rsidR="00250014" w:rsidRPr="005114CE" w:rsidRDefault="00250014" w:rsidP="00617C65">
            <w:pPr>
              <w:pStyle w:val="FieldText"/>
            </w:pPr>
          </w:p>
        </w:tc>
      </w:tr>
    </w:tbl>
    <w:p w14:paraId="1D38F8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EF959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AC6FF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510F4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FC3225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C09CC8E" w14:textId="77777777" w:rsidR="002A2510" w:rsidRPr="005114CE" w:rsidRDefault="002A2510" w:rsidP="00617C65">
            <w:pPr>
              <w:pStyle w:val="FieldText"/>
            </w:pPr>
          </w:p>
        </w:tc>
      </w:tr>
    </w:tbl>
    <w:p w14:paraId="5EDDE07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C2976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0FA2BE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871EB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569E6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B975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7D0D0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CD76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3C78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DAC3D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97EE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96B4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59DA757" w14:textId="77777777" w:rsidR="00250014" w:rsidRPr="005114CE" w:rsidRDefault="00250014" w:rsidP="00617C65">
            <w:pPr>
              <w:pStyle w:val="FieldText"/>
            </w:pPr>
          </w:p>
        </w:tc>
      </w:tr>
    </w:tbl>
    <w:p w14:paraId="02E8993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E8C1B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04BB3A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33880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99E673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EA2B4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971BA59" w14:textId="77777777" w:rsidTr="00BD103E">
        <w:trPr>
          <w:trHeight w:val="360"/>
        </w:trPr>
        <w:tc>
          <w:tcPr>
            <w:tcW w:w="1072" w:type="dxa"/>
          </w:tcPr>
          <w:p w14:paraId="3FF52D7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DDEC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BD4FB2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B406B2" w14:textId="77777777" w:rsidR="000D2539" w:rsidRPr="009C220D" w:rsidRDefault="000D2539" w:rsidP="0014663E">
            <w:pPr>
              <w:pStyle w:val="FieldText"/>
            </w:pPr>
          </w:p>
        </w:tc>
      </w:tr>
    </w:tbl>
    <w:p w14:paraId="2B06C07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E4D75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11C6A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FDF9E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6A31C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052F3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F0E4C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84E4E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CB434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97B06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840282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05073E6" w14:textId="77777777" w:rsidR="000D2539" w:rsidRPr="009C220D" w:rsidRDefault="000D2539" w:rsidP="0014663E">
            <w:pPr>
              <w:pStyle w:val="FieldText"/>
            </w:pPr>
          </w:p>
        </w:tc>
      </w:tr>
    </w:tbl>
    <w:p w14:paraId="0FAEEB8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7B2FE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8E958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0B1CB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E591C3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9CBA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69A94E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4E8E3A" w14:textId="77777777" w:rsidR="000D2539" w:rsidRPr="009C220D" w:rsidRDefault="000D2539" w:rsidP="0014663E">
            <w:pPr>
              <w:pStyle w:val="FieldText"/>
            </w:pPr>
          </w:p>
        </w:tc>
      </w:tr>
    </w:tbl>
    <w:p w14:paraId="38E0B76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3A1D5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E960C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732BB7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04F744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32D187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410886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4E15A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7C93EF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282B93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C07119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3AE60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97D4B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E544C7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1373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FF64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07A53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AC56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305AE0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2B96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F3422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3E92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17B0D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B2C48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4B984D1" w14:textId="77777777" w:rsidTr="00BD103E">
        <w:trPr>
          <w:trHeight w:val="360"/>
        </w:trPr>
        <w:tc>
          <w:tcPr>
            <w:tcW w:w="1072" w:type="dxa"/>
          </w:tcPr>
          <w:p w14:paraId="0C3AF7E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448B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A92EC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75653C" w14:textId="77777777" w:rsidR="00BC07E3" w:rsidRPr="009C220D" w:rsidRDefault="00BC07E3" w:rsidP="00BC07E3">
            <w:pPr>
              <w:pStyle w:val="FieldText"/>
            </w:pPr>
          </w:p>
        </w:tc>
      </w:tr>
    </w:tbl>
    <w:p w14:paraId="2C290D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52C73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DF7136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AB144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D9B88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E1D3A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C8288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B33CB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4E180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7EAF5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FC536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1788E1" w14:textId="77777777" w:rsidR="00BC07E3" w:rsidRPr="009C220D" w:rsidRDefault="00BC07E3" w:rsidP="00BC07E3">
            <w:pPr>
              <w:pStyle w:val="FieldText"/>
            </w:pPr>
          </w:p>
        </w:tc>
      </w:tr>
    </w:tbl>
    <w:p w14:paraId="5BC61C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5079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398AB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8C9F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9C14B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67C1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859E0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0BF204" w14:textId="77777777" w:rsidR="00BC07E3" w:rsidRPr="009C220D" w:rsidRDefault="00BC07E3" w:rsidP="00BC07E3">
            <w:pPr>
              <w:pStyle w:val="FieldText"/>
            </w:pPr>
          </w:p>
        </w:tc>
      </w:tr>
    </w:tbl>
    <w:p w14:paraId="6E4807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78710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C5B74F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BA381D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B9324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DCBB75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44AE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4EA9C9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10FC03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3A3D7E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F9FC8B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E4B72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5236D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D5D9B5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E929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B828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C47A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4558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B1C8E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84E7D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882C9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22A2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AF8B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8242E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9C6C2E0" w14:textId="77777777" w:rsidTr="00BD103E">
        <w:trPr>
          <w:trHeight w:val="360"/>
        </w:trPr>
        <w:tc>
          <w:tcPr>
            <w:tcW w:w="1072" w:type="dxa"/>
          </w:tcPr>
          <w:p w14:paraId="363642F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B397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B6DD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4B74A6" w14:textId="77777777" w:rsidR="00BC07E3" w:rsidRPr="009C220D" w:rsidRDefault="00BC07E3" w:rsidP="00BC07E3">
            <w:pPr>
              <w:pStyle w:val="FieldText"/>
            </w:pPr>
          </w:p>
        </w:tc>
      </w:tr>
    </w:tbl>
    <w:p w14:paraId="292EB2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09BF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F76B8B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89970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17E53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59A7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7491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03FCE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0450F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42C6E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8A2E7E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CA6558A" w14:textId="77777777" w:rsidR="00BC07E3" w:rsidRPr="009C220D" w:rsidRDefault="00BC07E3" w:rsidP="00BC07E3">
            <w:pPr>
              <w:pStyle w:val="FieldText"/>
            </w:pPr>
          </w:p>
        </w:tc>
      </w:tr>
    </w:tbl>
    <w:p w14:paraId="67A420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B635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6E10D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8940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F73CF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F662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F26047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86BABA" w14:textId="77777777" w:rsidR="00BC07E3" w:rsidRPr="009C220D" w:rsidRDefault="00BC07E3" w:rsidP="00BC07E3">
            <w:pPr>
              <w:pStyle w:val="FieldText"/>
            </w:pPr>
          </w:p>
        </w:tc>
      </w:tr>
    </w:tbl>
    <w:p w14:paraId="682D92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5C530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762155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D9F13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C089F4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D44DA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8B2C8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DBBB96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8E5C7D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BC322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230DC7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786E5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D1E32C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A8F556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7CD6C4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C08BE1" w14:textId="77777777" w:rsidR="000D2539" w:rsidRPr="009C220D" w:rsidRDefault="000D2539" w:rsidP="00902964">
            <w:pPr>
              <w:pStyle w:val="FieldText"/>
            </w:pPr>
          </w:p>
        </w:tc>
      </w:tr>
    </w:tbl>
    <w:p w14:paraId="181490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AC4CB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7EF84B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AC3AF5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02B237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1FBFA79" w14:textId="77777777" w:rsidR="000D2539" w:rsidRPr="009C220D" w:rsidRDefault="000D2539" w:rsidP="00902964">
            <w:pPr>
              <w:pStyle w:val="FieldText"/>
            </w:pPr>
          </w:p>
        </w:tc>
      </w:tr>
    </w:tbl>
    <w:p w14:paraId="6AD2DF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6C8E9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6E3D0D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CCEDB88" w14:textId="77777777" w:rsidR="000D2539" w:rsidRPr="009C220D" w:rsidRDefault="000D2539" w:rsidP="00902964">
            <w:pPr>
              <w:pStyle w:val="FieldText"/>
            </w:pPr>
          </w:p>
        </w:tc>
      </w:tr>
    </w:tbl>
    <w:p w14:paraId="64A10F67" w14:textId="77777777" w:rsidR="00871876" w:rsidRDefault="00871876" w:rsidP="00871876">
      <w:pPr>
        <w:pStyle w:val="Heading2"/>
      </w:pPr>
      <w:r w:rsidRPr="009C220D">
        <w:t>Disclaimer and Signature</w:t>
      </w:r>
    </w:p>
    <w:p w14:paraId="11D8DC6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78C2A2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B030C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3A89C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BC4DFE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ACD77E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77CD4F9" w14:textId="77777777" w:rsidR="000D2539" w:rsidRPr="005114CE" w:rsidRDefault="000D2539" w:rsidP="00682C69">
            <w:pPr>
              <w:pStyle w:val="FieldText"/>
            </w:pPr>
          </w:p>
        </w:tc>
      </w:tr>
    </w:tbl>
    <w:p w14:paraId="2F14C4D5" w14:textId="77777777" w:rsidR="005F6E87" w:rsidRPr="004E34C6" w:rsidRDefault="005F6E87" w:rsidP="002E41BF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758C" w14:textId="77777777" w:rsidR="00440320" w:rsidRDefault="00440320" w:rsidP="00176E67">
      <w:r>
        <w:separator/>
      </w:r>
    </w:p>
  </w:endnote>
  <w:endnote w:type="continuationSeparator" w:id="0">
    <w:p w14:paraId="095F3A10" w14:textId="77777777" w:rsidR="00440320" w:rsidRDefault="004403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44A772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720F" w14:textId="77777777" w:rsidR="00440320" w:rsidRDefault="00440320" w:rsidP="00176E67">
      <w:r>
        <w:separator/>
      </w:r>
    </w:p>
  </w:footnote>
  <w:footnote w:type="continuationSeparator" w:id="0">
    <w:p w14:paraId="18D3EB74" w14:textId="77777777" w:rsidR="00440320" w:rsidRDefault="0044032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2255519">
    <w:abstractNumId w:val="9"/>
  </w:num>
  <w:num w:numId="2" w16cid:durableId="76247173">
    <w:abstractNumId w:val="7"/>
  </w:num>
  <w:num w:numId="3" w16cid:durableId="1286540778">
    <w:abstractNumId w:val="6"/>
  </w:num>
  <w:num w:numId="4" w16cid:durableId="256910363">
    <w:abstractNumId w:val="5"/>
  </w:num>
  <w:num w:numId="5" w16cid:durableId="1757440881">
    <w:abstractNumId w:val="4"/>
  </w:num>
  <w:num w:numId="6" w16cid:durableId="578751879">
    <w:abstractNumId w:val="8"/>
  </w:num>
  <w:num w:numId="7" w16cid:durableId="1225607932">
    <w:abstractNumId w:val="3"/>
  </w:num>
  <w:num w:numId="8" w16cid:durableId="2106920497">
    <w:abstractNumId w:val="2"/>
  </w:num>
  <w:num w:numId="9" w16cid:durableId="1839728174">
    <w:abstractNumId w:val="1"/>
  </w:num>
  <w:num w:numId="10" w16cid:durableId="162923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2ED2"/>
    <w:rsid w:val="002A1ECE"/>
    <w:rsid w:val="002A2510"/>
    <w:rsid w:val="002A6FA9"/>
    <w:rsid w:val="002B4D1D"/>
    <w:rsid w:val="002C10B1"/>
    <w:rsid w:val="002D222A"/>
    <w:rsid w:val="002E41BF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32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DAB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7005"/>
    <w:rsid w:val="00AA2EA7"/>
    <w:rsid w:val="00AD1F8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C8DC4F"/>
  <w15:docId w15:val="{C2CF527E-9482-481B-A0EB-48D6C4CB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od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Megan Woody</dc:creator>
  <cp:lastModifiedBy>Megan Woody</cp:lastModifiedBy>
  <cp:revision>2</cp:revision>
  <cp:lastPrinted>2002-05-23T18:14:00Z</cp:lastPrinted>
  <dcterms:created xsi:type="dcterms:W3CDTF">2023-04-12T14:37:00Z</dcterms:created>
  <dcterms:modified xsi:type="dcterms:W3CDTF">2023-06-03T20:22:00Z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8d321b5f-a4ea-42e4-9273-2f91b9a1a708_Enabled">
    <vt:lpwstr>true</vt:lpwstr>
  </property>
  <property fmtid="{D5CDD505-2E9C-101B-9397-08002B2CF9AE}" pid="11" name="MSIP_Label_8d321b5f-a4ea-42e4-9273-2f91b9a1a708_SetDate">
    <vt:lpwstr>2023-04-12T14:37:47Z</vt:lpwstr>
  </property>
  <property fmtid="{D5CDD505-2E9C-101B-9397-08002B2CF9AE}" pid="12" name="MSIP_Label_8d321b5f-a4ea-42e4-9273-2f91b9a1a708_Method">
    <vt:lpwstr>Standard</vt:lpwstr>
  </property>
  <property fmtid="{D5CDD505-2E9C-101B-9397-08002B2CF9AE}" pid="13" name="MSIP_Label_8d321b5f-a4ea-42e4-9273-2f91b9a1a708_Name">
    <vt:lpwstr>Low Confidentiality - Green</vt:lpwstr>
  </property>
  <property fmtid="{D5CDD505-2E9C-101B-9397-08002B2CF9AE}" pid="14" name="MSIP_Label_8d321b5f-a4ea-42e4-9273-2f91b9a1a708_SiteId">
    <vt:lpwstr>c5b35b5a-16d5-4414-8ee1-7bde70543f1b</vt:lpwstr>
  </property>
  <property fmtid="{D5CDD505-2E9C-101B-9397-08002B2CF9AE}" pid="15" name="MSIP_Label_8d321b5f-a4ea-42e4-9273-2f91b9a1a708_ActionId">
    <vt:lpwstr>c7e0a6f7-2e9d-4815-8956-37abb3d81c28</vt:lpwstr>
  </property>
  <property fmtid="{D5CDD505-2E9C-101B-9397-08002B2CF9AE}" pid="16" name="MSIP_Label_8d321b5f-a4ea-42e4-9273-2f91b9a1a708_ContentBits">
    <vt:lpwstr>0</vt:lpwstr>
  </property>
</Properties>
</file>